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Brda</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11.02.2022</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25.02.2019</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Ustanova za zapošljavanje, rad i profesionalnu rehabilitaciju osoba s invaliditetom, DES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1-VIII/20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13.01.2020.-17.06.2020.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42.432,00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5.516,16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47.948,16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28.334,75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d.d.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602-09/20-01/03</w:t>
                  </w:r>
                  <w:r>
                    <w:rPr>
                      <w:rFonts w:ascii="Arial" w:hAnsi="Arial" w:eastAsia="Arial"/>
                      <w:color w:val="000000"/>
                      <w:sz w:val="14"/>
                    </w:rPr>
                    <w:br/>
                    <w:t xml:space="preserve">2181-59-20-8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31.07.2020.-30.08.2020.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195.009,69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9.750,48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204.760,17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202.406,92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OBRAZOVNI MAT. (RAD. BILJ.,KUTIJE ZA TEHNIČKI,PRIBOR ZA ISTRAŽ. NASTAVU)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602-09/20-01/02</w:t>
                  </w:r>
                  <w:r>
                    <w:rPr>
                      <w:rFonts w:ascii="Arial" w:hAnsi="Arial" w:eastAsia="Arial"/>
                      <w:color w:val="000000"/>
                      <w:sz w:val="14"/>
                    </w:rPr>
                    <w:br/>
                    <w:t xml:space="preserve">2181-59-20-8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06.08.2020.-30.08.2020.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154.678,05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8.140,95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162.819,00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162.773,38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DES ustanova za zapošljavanje, rad i profesionalnu rehabilitaciju osoba s invaliditetom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602-02/20-09/09 2181-59-20-6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07.09.2020.-23.12.2020.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6.630,00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57.630,00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52.039,89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RADNE BILJEŽNICE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105-3/20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16.9.-31.10.2020.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2.949,92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3.097,42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3.097,42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RADNE BILJEŽNICE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NADBISKUPSKI DUHOVNI STOL 'GLAS KONCILA' UREDNIŠTVO I UPRAVA 42821159693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123-3/20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6.10.-31.10.2020.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142,86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DES ustanova za zapošljavanje, rad i profesionalnu rehabilitaciju osoba s invaliditetom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1/III-21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11.01.2021.-18.06.2021.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71.791,00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9.332,83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81.123,83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68.714,17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Tramax 21270210680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3/VIII-21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179.043,76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8.952,19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187.995,95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186.521,65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Dodatni obrazovni mat. (rad. bilj.,zbirke,atlasi, kutije ta TK)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4/VIII-21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167.125,04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8.356,25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175.481,29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175.443,00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Ustanova za zapošljavanje, rad i profesionalnu rehabilitaciju osoba s invaliditetom, DES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2/VIII-21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6.9.2021.-23.12.2021.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73.950,00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9.613,50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83.563,50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UČENIČKA MARENDA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PEKARA ŠINE,OBER ZA PROIZVODNJU I UGOSTITELJSTVO 23778223635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11/III-21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11.10.2021.-31.05.2022.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Tramax 21270210680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N128-3/21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14.09.2021.-14.10.2021.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2.645,84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132,29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2.778,13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2.778,13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DODATNI OBRAZ. MAT.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127-3/21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13.09.2021.-31.10.2021.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8.411,10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420,56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8.831,66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8.831,65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DES ustanova za zapošljavanje, rad i profesionalnu rehabilitaciju osoba s invaliditetom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1/VIII-22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10.01.2022.-21.06.2022.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106.811,00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13.885,43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120.696,43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14.02.2022 09:00</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