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249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Osnovna škola Brda</w:t>
                  </w:r>
                </w:p>
              </w:tc>
            </w:tr>
          </w:tbl>
          <w:p>
            <w:pPr>
              <w:spacing w:after="0" w:line="240" w:lineRule="auto"/>
            </w:pPr>
          </w:p>
        </w:tc>
        <w:tc>
          <w:tcPr>
            <w:tcW w:w="249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28.10.2021</w:t>
                  </w:r>
                </w:p>
              </w:tc>
            </w:tr>
          </w:tbl>
          <w:p>
            <w:pPr>
              <w:spacing w:after="0" w:line="240" w:lineRule="auto"/>
            </w:pPr>
          </w:p>
        </w:tc>
        <w:tc>
          <w:tcPr>
            <w:tcW w:w="249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25.02.2019</w:t>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PRIPREMLJENI OBOCI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15894200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Ustanova za zapošljavanje, rad i profesionalnu rehabilitaciju osoba s invaliditetom, DES 23754648622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1-VIII/20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13.01.2020.-17.06.2020.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42.432,00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5.516,16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47.948,16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17.06.2020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28.334,75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UDŽBENICI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ŠKOLSKA KNJIGA d.d. 38967655335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602-09/20-01/03</w:t>
                  </w:r>
                  <w:r>
                    <w:rPr>
                      <w:rFonts w:ascii="Arial" w:hAnsi="Arial" w:eastAsia="Arial"/>
                      <w:color w:val="000000"/>
                      <w:sz w:val="14"/>
                    </w:rPr>
                    <w:br/>
                    <w:t xml:space="preserve">2181-59-20-8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31.07.2020.-30.08.2020.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195.009,69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9.750,48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204.760,17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202.406,92</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OBRAZOVNI MAT. (RAD. BILJ.,KUTIJE ZA TEHNIČKI,PRIBOR ZA ISTRAŽ. NASTAVU)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NARODNE NOVINE 64546066176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602-09/20-01/02</w:t>
                  </w:r>
                  <w:r>
                    <w:rPr>
                      <w:rFonts w:ascii="Arial" w:hAnsi="Arial" w:eastAsia="Arial"/>
                      <w:color w:val="000000"/>
                      <w:sz w:val="14"/>
                    </w:rPr>
                    <w:br/>
                    <w:t xml:space="preserve">2181-59-20-8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06.08.2020.-30.08.2020.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154.678,05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8.140,95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162.819,00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162.773,38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PRIPREMLJENI OBROCI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15894200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DES ustanova za zapošljavanje, rad i profesionalnu rehabilitaciju osoba s invaliditetom 23754648622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602-02/20-09/09 2181-59-20-6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07.09.2020.-23.12.2020.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6.630,00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57.630,00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52.039,89</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RADNE BILJEŽNICE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NARODNE NOVINE 64546066176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 105-3/20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16.9.-31.10.2020.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2.949,92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147,50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3.097,42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3.097,42</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RADNE BILJEŽNICE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NADBISKUPSKI DUHOVNI STOL 'GLAS KONCILA' UREDNIŠTVO I UPRAVA 42821159693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06.10.2020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 123-3/20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6.10.-31.10.2020.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142,86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7,14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PRIPREMLJENI OBROCI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15894200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DES ustanova za zapošljavanje, rad i profesionalnu rehabilitaciju osoba s invaliditetom 23754648622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1/III-21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11.01.2021.-18.06.2021.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71.791,00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9.332,83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81.123,83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18.06.2021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68.714,17</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UDŽBENICI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Tramax 21270210680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3/VIII-21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179.043,76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8.952,19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187.995,95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07.09.2021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186.521,65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Dodatni obrazovni mat. (rad. bilj.,zbirke,atlasi, kutije ta TK)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Narodne novine 64546066176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4/VIII-21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167.125,04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8.356,25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175.481,29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20.09.2021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175.443,00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21.09.2021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PRIPREMLJENI OBROCI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15894200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Ustanova za zapošljavanje, rad i profesionalnu rehabilitaciju osoba s invaliditetom, DES 23754648622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2/VIII-21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6.9.2021.-23.12.2021.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73.950,00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9.613,50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83.563,50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UČENIČKA MARENDA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PEKARA ŠINE,OBER ZA PROIZVODNJU I UGOSTITELJSTVO 23778223635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05.10.2021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11/III-21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11.10.2021.-31.05.2022.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UDŽBENICI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Tramax 21270210680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N128-3/21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14.09.2021.-14.10.2021.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2.645,84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132,29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2.778,13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20.09.2021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2.778,13</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DODATNI OBRAZ. MAT.</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Narodne novine 64546066176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 127-3/21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13.09.2021.-31.10.2021.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8.411,10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420,56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8.831,66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8.831,65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27.10.2021</w:t>
                  </w:r>
                </w:p>
              </w:tc>
            </w:tr>
          </w:tbl>
          <w:p>
            <w:pPr>
              <w:spacing w:after="0" w:line="240" w:lineRule="auto"/>
            </w:pPr>
          </w:p>
        </w:tc>
        <w:tc>
          <w:tcPr>
            <w:tcW w:w="2494" w:type="dxa"/>
            <w:hMerge w:val="continue"/>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249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249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5842"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2494"/>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22.02.2022 10:43</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2494"/>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